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9E" w:rsidRPr="00D8765B" w:rsidRDefault="0066459E" w:rsidP="0066459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AC6949">
        <w:rPr>
          <w:rFonts w:cs="Calibri"/>
          <w:b/>
          <w:color w:val="000000"/>
          <w:sz w:val="24"/>
          <w:szCs w:val="24"/>
        </w:rPr>
        <w:t>Załącznik nr 2</w:t>
      </w:r>
    </w:p>
    <w:p w:rsidR="0066459E" w:rsidRPr="00D8765B" w:rsidRDefault="0066459E" w:rsidP="0066459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D8765B">
        <w:rPr>
          <w:rFonts w:cs="Calibri"/>
          <w:b/>
          <w:color w:val="000000"/>
          <w:sz w:val="24"/>
          <w:szCs w:val="24"/>
        </w:rPr>
        <w:t>Oferta</w:t>
      </w:r>
    </w:p>
    <w:p w:rsidR="0066459E" w:rsidRDefault="0066459E" w:rsidP="0066459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D8765B">
        <w:rPr>
          <w:rFonts w:cs="Calibri"/>
          <w:color w:val="000000"/>
          <w:sz w:val="24"/>
          <w:szCs w:val="24"/>
        </w:rPr>
        <w:t>(wzór)</w:t>
      </w:r>
    </w:p>
    <w:p w:rsidR="00E97D44" w:rsidRPr="00D8765B" w:rsidRDefault="00E97D44" w:rsidP="0066459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784"/>
      </w:tblGrid>
      <w:tr w:rsidR="0066459E" w:rsidRPr="00D8765B" w:rsidTr="006F4048">
        <w:trPr>
          <w:trHeight w:val="426"/>
          <w:jc w:val="center"/>
        </w:trPr>
        <w:tc>
          <w:tcPr>
            <w:tcW w:w="9040" w:type="dxa"/>
            <w:gridSpan w:val="2"/>
            <w:shd w:val="clear" w:color="auto" w:fill="auto"/>
            <w:vAlign w:val="center"/>
          </w:tcPr>
          <w:p w:rsidR="0066459E" w:rsidRPr="00D8765B" w:rsidRDefault="0066459E" w:rsidP="006F4048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</w:rPr>
            </w:pPr>
            <w:r w:rsidRPr="00D8765B">
              <w:rPr>
                <w:rFonts w:eastAsia="Times New Roman"/>
                <w:b/>
                <w:szCs w:val="20"/>
              </w:rPr>
              <w:t>Dane Oferenta</w:t>
            </w:r>
          </w:p>
        </w:tc>
      </w:tr>
      <w:tr w:rsidR="0066459E" w:rsidRPr="00D8765B" w:rsidTr="00E97D44">
        <w:trPr>
          <w:trHeight w:val="426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6459E" w:rsidRPr="00D8765B" w:rsidRDefault="0066459E" w:rsidP="006F4048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D8765B">
              <w:rPr>
                <w:rFonts w:eastAsia="Times New Roman"/>
                <w:szCs w:val="20"/>
              </w:rPr>
              <w:t>Pełna nazwa</w:t>
            </w:r>
            <w:r w:rsidRPr="00D8765B">
              <w:rPr>
                <w:rStyle w:val="Odwoanieprzypisudolnego"/>
                <w:rFonts w:eastAsia="Times New Roman"/>
              </w:rPr>
              <w:footnoteReference w:id="1"/>
            </w:r>
            <w:r w:rsidRPr="00D8765B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5784" w:type="dxa"/>
            <w:shd w:val="clear" w:color="auto" w:fill="auto"/>
          </w:tcPr>
          <w:p w:rsidR="0066459E" w:rsidRDefault="0066459E" w:rsidP="006F4048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  <w:p w:rsidR="00E97D44" w:rsidRDefault="00E97D44" w:rsidP="006F4048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  <w:p w:rsidR="00E97D44" w:rsidRPr="00D8765B" w:rsidRDefault="00E97D44" w:rsidP="006F4048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</w:tc>
      </w:tr>
      <w:tr w:rsidR="0066459E" w:rsidRPr="00D8765B" w:rsidTr="00E97D44">
        <w:trPr>
          <w:trHeight w:val="426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6459E" w:rsidRPr="00D8765B" w:rsidRDefault="0066459E" w:rsidP="006F4048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D8765B">
              <w:rPr>
                <w:rFonts w:eastAsia="Times New Roman"/>
                <w:szCs w:val="20"/>
              </w:rPr>
              <w:t>Kraj</w:t>
            </w:r>
          </w:p>
        </w:tc>
        <w:tc>
          <w:tcPr>
            <w:tcW w:w="5784" w:type="dxa"/>
            <w:shd w:val="clear" w:color="auto" w:fill="auto"/>
          </w:tcPr>
          <w:p w:rsidR="0066459E" w:rsidRPr="00D8765B" w:rsidRDefault="0066459E" w:rsidP="006F4048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</w:tc>
      </w:tr>
      <w:tr w:rsidR="0066459E" w:rsidRPr="00D8765B" w:rsidTr="00E97D44">
        <w:trPr>
          <w:trHeight w:val="426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6459E" w:rsidRPr="00D8765B" w:rsidRDefault="0066459E" w:rsidP="006F4048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D8765B">
              <w:rPr>
                <w:rFonts w:eastAsia="Times New Roman"/>
                <w:szCs w:val="20"/>
              </w:rPr>
              <w:t>Województwo</w:t>
            </w:r>
          </w:p>
        </w:tc>
        <w:tc>
          <w:tcPr>
            <w:tcW w:w="5784" w:type="dxa"/>
            <w:shd w:val="clear" w:color="auto" w:fill="auto"/>
          </w:tcPr>
          <w:p w:rsidR="0066459E" w:rsidRPr="00D8765B" w:rsidRDefault="0066459E" w:rsidP="006F4048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</w:tc>
      </w:tr>
      <w:tr w:rsidR="0066459E" w:rsidRPr="00D8765B" w:rsidTr="00E97D44">
        <w:trPr>
          <w:trHeight w:val="426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6459E" w:rsidRPr="00D8765B" w:rsidRDefault="0066459E" w:rsidP="006F4048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D8765B">
              <w:rPr>
                <w:rFonts w:eastAsia="Times New Roman"/>
                <w:szCs w:val="20"/>
              </w:rPr>
              <w:t>Powiat</w:t>
            </w:r>
          </w:p>
        </w:tc>
        <w:tc>
          <w:tcPr>
            <w:tcW w:w="5784" w:type="dxa"/>
            <w:shd w:val="clear" w:color="auto" w:fill="auto"/>
          </w:tcPr>
          <w:p w:rsidR="0066459E" w:rsidRPr="00D8765B" w:rsidRDefault="0066459E" w:rsidP="006F4048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</w:tc>
      </w:tr>
      <w:tr w:rsidR="0066459E" w:rsidRPr="00D8765B" w:rsidTr="00E97D44">
        <w:trPr>
          <w:trHeight w:val="426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6459E" w:rsidRPr="00D8765B" w:rsidRDefault="0066459E" w:rsidP="006F4048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D8765B">
              <w:rPr>
                <w:rFonts w:eastAsia="Times New Roman"/>
                <w:szCs w:val="20"/>
              </w:rPr>
              <w:t>Gmina</w:t>
            </w:r>
          </w:p>
        </w:tc>
        <w:tc>
          <w:tcPr>
            <w:tcW w:w="5784" w:type="dxa"/>
            <w:shd w:val="clear" w:color="auto" w:fill="auto"/>
          </w:tcPr>
          <w:p w:rsidR="0066459E" w:rsidRPr="00D8765B" w:rsidRDefault="0066459E" w:rsidP="006F4048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</w:tc>
      </w:tr>
      <w:tr w:rsidR="0066459E" w:rsidRPr="00D8765B" w:rsidTr="00E97D44">
        <w:trPr>
          <w:trHeight w:val="426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6459E" w:rsidRPr="00D8765B" w:rsidRDefault="0066459E" w:rsidP="006F4048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D8765B">
              <w:rPr>
                <w:rFonts w:eastAsia="Times New Roman"/>
                <w:szCs w:val="20"/>
              </w:rPr>
              <w:t>Kod pocztowy</w:t>
            </w:r>
          </w:p>
        </w:tc>
        <w:tc>
          <w:tcPr>
            <w:tcW w:w="5784" w:type="dxa"/>
            <w:shd w:val="clear" w:color="auto" w:fill="auto"/>
          </w:tcPr>
          <w:p w:rsidR="0066459E" w:rsidRPr="00D8765B" w:rsidRDefault="0066459E" w:rsidP="006F4048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</w:tc>
      </w:tr>
      <w:tr w:rsidR="0066459E" w:rsidRPr="00D8765B" w:rsidTr="00E97D44">
        <w:trPr>
          <w:trHeight w:val="426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6459E" w:rsidRPr="00D8765B" w:rsidRDefault="0066459E" w:rsidP="006F4048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D8765B">
              <w:rPr>
                <w:rFonts w:eastAsia="Times New Roman"/>
                <w:szCs w:val="20"/>
              </w:rPr>
              <w:t>Miejscowość</w:t>
            </w:r>
          </w:p>
        </w:tc>
        <w:tc>
          <w:tcPr>
            <w:tcW w:w="5784" w:type="dxa"/>
            <w:shd w:val="clear" w:color="auto" w:fill="auto"/>
          </w:tcPr>
          <w:p w:rsidR="0066459E" w:rsidRPr="00D8765B" w:rsidRDefault="0066459E" w:rsidP="006F4048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</w:tc>
      </w:tr>
      <w:tr w:rsidR="0066459E" w:rsidRPr="00D8765B" w:rsidTr="00E97D44">
        <w:trPr>
          <w:trHeight w:val="426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6459E" w:rsidRPr="00D8765B" w:rsidRDefault="0066459E" w:rsidP="006F4048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D8765B">
              <w:rPr>
                <w:rFonts w:eastAsia="Times New Roman"/>
                <w:szCs w:val="20"/>
              </w:rPr>
              <w:t>Ulica</w:t>
            </w:r>
          </w:p>
        </w:tc>
        <w:tc>
          <w:tcPr>
            <w:tcW w:w="5784" w:type="dxa"/>
            <w:shd w:val="clear" w:color="auto" w:fill="auto"/>
          </w:tcPr>
          <w:p w:rsidR="0066459E" w:rsidRPr="00D8765B" w:rsidRDefault="0066459E" w:rsidP="006F4048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</w:tc>
      </w:tr>
      <w:tr w:rsidR="0066459E" w:rsidRPr="00D8765B" w:rsidTr="00E97D44">
        <w:trPr>
          <w:trHeight w:val="426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6459E" w:rsidRPr="00D8765B" w:rsidRDefault="0066459E" w:rsidP="006F4048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D8765B">
              <w:rPr>
                <w:rFonts w:eastAsia="Times New Roman"/>
                <w:szCs w:val="20"/>
              </w:rPr>
              <w:t>Numer budynku</w:t>
            </w:r>
          </w:p>
        </w:tc>
        <w:tc>
          <w:tcPr>
            <w:tcW w:w="5784" w:type="dxa"/>
            <w:shd w:val="clear" w:color="auto" w:fill="auto"/>
          </w:tcPr>
          <w:p w:rsidR="0066459E" w:rsidRPr="00D8765B" w:rsidRDefault="0066459E" w:rsidP="006F4048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</w:tc>
      </w:tr>
      <w:tr w:rsidR="0066459E" w:rsidRPr="00D8765B" w:rsidTr="00E97D44">
        <w:trPr>
          <w:trHeight w:val="426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6459E" w:rsidRPr="00D8765B" w:rsidRDefault="0066459E" w:rsidP="006F4048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D8765B">
              <w:rPr>
                <w:rFonts w:eastAsia="Times New Roman"/>
                <w:szCs w:val="20"/>
              </w:rPr>
              <w:t>Numer lokalu</w:t>
            </w:r>
          </w:p>
        </w:tc>
        <w:tc>
          <w:tcPr>
            <w:tcW w:w="5784" w:type="dxa"/>
            <w:shd w:val="clear" w:color="auto" w:fill="auto"/>
          </w:tcPr>
          <w:p w:rsidR="0066459E" w:rsidRPr="00D8765B" w:rsidRDefault="0066459E" w:rsidP="006F4048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</w:tc>
      </w:tr>
      <w:tr w:rsidR="0066459E" w:rsidRPr="00D8765B" w:rsidTr="00E97D44">
        <w:trPr>
          <w:trHeight w:val="426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6459E" w:rsidRPr="00D8765B" w:rsidRDefault="0066459E" w:rsidP="006F4048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D8765B">
              <w:rPr>
                <w:rFonts w:eastAsia="Times New Roman"/>
                <w:szCs w:val="20"/>
              </w:rPr>
              <w:t>NIP</w:t>
            </w:r>
          </w:p>
        </w:tc>
        <w:tc>
          <w:tcPr>
            <w:tcW w:w="5784" w:type="dxa"/>
            <w:shd w:val="clear" w:color="auto" w:fill="auto"/>
          </w:tcPr>
          <w:p w:rsidR="0066459E" w:rsidRPr="00D8765B" w:rsidRDefault="0066459E" w:rsidP="006F4048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</w:tc>
      </w:tr>
      <w:tr w:rsidR="0066459E" w:rsidRPr="00D8765B" w:rsidTr="00E97D44">
        <w:trPr>
          <w:trHeight w:val="426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6459E" w:rsidRPr="00D8765B" w:rsidRDefault="0066459E" w:rsidP="006F4048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D8765B">
              <w:rPr>
                <w:rFonts w:eastAsia="Times New Roman"/>
                <w:szCs w:val="20"/>
              </w:rPr>
              <w:t>REGON</w:t>
            </w:r>
          </w:p>
        </w:tc>
        <w:tc>
          <w:tcPr>
            <w:tcW w:w="5784" w:type="dxa"/>
            <w:shd w:val="clear" w:color="auto" w:fill="auto"/>
          </w:tcPr>
          <w:p w:rsidR="0066459E" w:rsidRPr="00D8765B" w:rsidRDefault="0066459E" w:rsidP="006F4048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</w:tc>
      </w:tr>
      <w:tr w:rsidR="0066459E" w:rsidRPr="00D8765B" w:rsidTr="00E97D44">
        <w:trPr>
          <w:trHeight w:val="426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6459E" w:rsidRPr="00D8765B" w:rsidRDefault="0066459E" w:rsidP="006F4048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D8765B">
              <w:rPr>
                <w:rFonts w:eastAsia="Times New Roman"/>
                <w:szCs w:val="20"/>
              </w:rPr>
              <w:t>PKD</w:t>
            </w:r>
          </w:p>
        </w:tc>
        <w:tc>
          <w:tcPr>
            <w:tcW w:w="5784" w:type="dxa"/>
            <w:shd w:val="clear" w:color="auto" w:fill="auto"/>
          </w:tcPr>
          <w:p w:rsidR="0066459E" w:rsidRPr="00D8765B" w:rsidRDefault="0066459E" w:rsidP="006F4048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</w:tc>
      </w:tr>
      <w:tr w:rsidR="0066459E" w:rsidRPr="00D8765B" w:rsidTr="00E97D44">
        <w:trPr>
          <w:trHeight w:val="426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6459E" w:rsidRPr="00D8765B" w:rsidRDefault="0066459E" w:rsidP="006F4048">
            <w:pPr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KRS</w:t>
            </w:r>
          </w:p>
        </w:tc>
        <w:tc>
          <w:tcPr>
            <w:tcW w:w="5784" w:type="dxa"/>
            <w:shd w:val="clear" w:color="auto" w:fill="auto"/>
          </w:tcPr>
          <w:p w:rsidR="0066459E" w:rsidRPr="00D8765B" w:rsidRDefault="0066459E" w:rsidP="006F4048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</w:tc>
      </w:tr>
      <w:tr w:rsidR="00E97D44" w:rsidRPr="00D8765B" w:rsidTr="00E97D44">
        <w:trPr>
          <w:trHeight w:val="426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E97D44" w:rsidRDefault="00E97D44" w:rsidP="006F4048">
            <w:pPr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Imię i nazwisko oraz funkcja osoby upoważnionej/osób upoważnionych do podpisania umowy</w:t>
            </w:r>
          </w:p>
        </w:tc>
        <w:tc>
          <w:tcPr>
            <w:tcW w:w="5784" w:type="dxa"/>
            <w:shd w:val="clear" w:color="auto" w:fill="auto"/>
          </w:tcPr>
          <w:p w:rsidR="00E97D44" w:rsidRPr="00D8765B" w:rsidRDefault="00E97D44" w:rsidP="006F4048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</w:tc>
      </w:tr>
      <w:tr w:rsidR="0066459E" w:rsidRPr="00D8765B" w:rsidTr="006F4048">
        <w:trPr>
          <w:trHeight w:val="426"/>
          <w:jc w:val="center"/>
        </w:trPr>
        <w:tc>
          <w:tcPr>
            <w:tcW w:w="9040" w:type="dxa"/>
            <w:gridSpan w:val="2"/>
            <w:shd w:val="clear" w:color="auto" w:fill="auto"/>
            <w:vAlign w:val="center"/>
          </w:tcPr>
          <w:p w:rsidR="0066459E" w:rsidRPr="00D8765B" w:rsidRDefault="0066459E" w:rsidP="006F4048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</w:rPr>
            </w:pPr>
            <w:r w:rsidRPr="00D8765B">
              <w:rPr>
                <w:rFonts w:eastAsia="Times New Roman"/>
                <w:b/>
                <w:szCs w:val="20"/>
              </w:rPr>
              <w:t>Dane Osoby Wyznaczonej do Kontaktu w Sprawie Współpracy</w:t>
            </w:r>
            <w:r>
              <w:rPr>
                <w:rFonts w:eastAsia="Times New Roman"/>
                <w:b/>
                <w:szCs w:val="20"/>
              </w:rPr>
              <w:t xml:space="preserve"> / odpowiedzialnej za realizację umowy</w:t>
            </w:r>
          </w:p>
        </w:tc>
      </w:tr>
      <w:tr w:rsidR="0066459E" w:rsidRPr="00D8765B" w:rsidTr="00E97D44">
        <w:trPr>
          <w:trHeight w:val="426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6459E" w:rsidRPr="00D8765B" w:rsidRDefault="0066459E" w:rsidP="006F4048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AC6949">
              <w:rPr>
                <w:rFonts w:eastAsia="Times New Roman"/>
                <w:szCs w:val="20"/>
              </w:rPr>
              <w:t>Imię i nazwisko</w:t>
            </w:r>
          </w:p>
        </w:tc>
        <w:tc>
          <w:tcPr>
            <w:tcW w:w="5784" w:type="dxa"/>
            <w:shd w:val="clear" w:color="auto" w:fill="auto"/>
          </w:tcPr>
          <w:p w:rsidR="0066459E" w:rsidRPr="00D8765B" w:rsidRDefault="0066459E" w:rsidP="006F4048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</w:tc>
      </w:tr>
      <w:tr w:rsidR="0066459E" w:rsidRPr="00D8765B" w:rsidTr="00E97D44">
        <w:trPr>
          <w:trHeight w:val="426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6459E" w:rsidRPr="00D8765B" w:rsidRDefault="0066459E" w:rsidP="006F4048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D8765B">
              <w:rPr>
                <w:rFonts w:eastAsia="Times New Roman"/>
                <w:szCs w:val="20"/>
              </w:rPr>
              <w:t>Numer telefonu</w:t>
            </w:r>
          </w:p>
        </w:tc>
        <w:tc>
          <w:tcPr>
            <w:tcW w:w="5784" w:type="dxa"/>
            <w:shd w:val="clear" w:color="auto" w:fill="auto"/>
          </w:tcPr>
          <w:p w:rsidR="0066459E" w:rsidRPr="00D8765B" w:rsidRDefault="0066459E" w:rsidP="006F4048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</w:tc>
      </w:tr>
      <w:tr w:rsidR="0066459E" w:rsidRPr="00D8765B" w:rsidTr="00E97D44">
        <w:trPr>
          <w:trHeight w:val="426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6459E" w:rsidRPr="00D8765B" w:rsidRDefault="0066459E" w:rsidP="006F4048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D8765B">
              <w:rPr>
                <w:rFonts w:eastAsia="Times New Roman"/>
                <w:szCs w:val="20"/>
              </w:rPr>
              <w:t>Numer faksu</w:t>
            </w:r>
          </w:p>
        </w:tc>
        <w:tc>
          <w:tcPr>
            <w:tcW w:w="5784" w:type="dxa"/>
            <w:shd w:val="clear" w:color="auto" w:fill="auto"/>
          </w:tcPr>
          <w:p w:rsidR="0066459E" w:rsidRPr="00D8765B" w:rsidRDefault="0066459E" w:rsidP="006F4048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</w:tc>
      </w:tr>
      <w:tr w:rsidR="0066459E" w:rsidRPr="00D8765B" w:rsidTr="00E97D44">
        <w:trPr>
          <w:trHeight w:val="426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6459E" w:rsidRPr="00D8765B" w:rsidRDefault="0066459E" w:rsidP="006F4048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D8765B">
              <w:rPr>
                <w:rFonts w:eastAsia="Times New Roman"/>
                <w:szCs w:val="20"/>
              </w:rPr>
              <w:t>Adres e-mail</w:t>
            </w:r>
          </w:p>
        </w:tc>
        <w:tc>
          <w:tcPr>
            <w:tcW w:w="5784" w:type="dxa"/>
            <w:shd w:val="clear" w:color="auto" w:fill="auto"/>
          </w:tcPr>
          <w:p w:rsidR="0066459E" w:rsidRPr="00D8765B" w:rsidRDefault="0066459E" w:rsidP="006F4048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</w:tc>
      </w:tr>
      <w:tr w:rsidR="0066459E" w:rsidRPr="00D8765B" w:rsidTr="006F4048">
        <w:trPr>
          <w:trHeight w:val="426"/>
          <w:jc w:val="center"/>
        </w:trPr>
        <w:tc>
          <w:tcPr>
            <w:tcW w:w="9040" w:type="dxa"/>
            <w:gridSpan w:val="2"/>
            <w:shd w:val="clear" w:color="auto" w:fill="auto"/>
            <w:vAlign w:val="center"/>
          </w:tcPr>
          <w:p w:rsidR="0066459E" w:rsidRPr="009E066C" w:rsidRDefault="0066459E" w:rsidP="006F4048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</w:rPr>
            </w:pPr>
            <w:r w:rsidRPr="009E066C">
              <w:rPr>
                <w:rFonts w:eastAsia="Times New Roman"/>
                <w:b/>
                <w:szCs w:val="20"/>
              </w:rPr>
              <w:lastRenderedPageBreak/>
              <w:t xml:space="preserve">Nazwa i adres placówki, przez którą realizowana będzie </w:t>
            </w:r>
            <w:r w:rsidRPr="00E97D44">
              <w:rPr>
                <w:rFonts w:eastAsia="Times New Roman"/>
                <w:b/>
                <w:szCs w:val="20"/>
              </w:rPr>
              <w:t>umowa</w:t>
            </w:r>
            <w:r w:rsidR="00E97D44" w:rsidRPr="00E97D44">
              <w:rPr>
                <w:rFonts w:eastAsia="Times New Roman"/>
                <w:b/>
                <w:szCs w:val="20"/>
              </w:rPr>
              <w:t xml:space="preserve"> (zakłady lecznicze)</w:t>
            </w:r>
          </w:p>
        </w:tc>
      </w:tr>
      <w:tr w:rsidR="00E97D44" w:rsidRPr="00D8765B" w:rsidTr="00E97D44">
        <w:trPr>
          <w:trHeight w:val="426"/>
          <w:jc w:val="center"/>
        </w:trPr>
        <w:tc>
          <w:tcPr>
            <w:tcW w:w="3256" w:type="dxa"/>
            <w:shd w:val="clear" w:color="auto" w:fill="auto"/>
          </w:tcPr>
          <w:p w:rsidR="00E97D44" w:rsidRPr="00D8765B" w:rsidRDefault="00E97D44" w:rsidP="00E97D44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E97D44">
              <w:rPr>
                <w:rFonts w:eastAsia="Times New Roman"/>
                <w:szCs w:val="20"/>
              </w:rPr>
              <w:t>Nazwa zakładu leczniczego (Rubryka 20. Księgi Rejestrowej)</w:t>
            </w:r>
          </w:p>
        </w:tc>
        <w:tc>
          <w:tcPr>
            <w:tcW w:w="5784" w:type="dxa"/>
            <w:shd w:val="clear" w:color="auto" w:fill="auto"/>
          </w:tcPr>
          <w:p w:rsidR="00E97D44" w:rsidRDefault="00E97D44" w:rsidP="00E97D44">
            <w:pPr>
              <w:spacing w:after="0" w:line="240" w:lineRule="auto"/>
              <w:rPr>
                <w:rFonts w:eastAsia="Times New Roman"/>
                <w:szCs w:val="20"/>
              </w:rPr>
            </w:pPr>
          </w:p>
          <w:p w:rsidR="00E97D44" w:rsidRDefault="00E97D44" w:rsidP="00E97D44">
            <w:pPr>
              <w:spacing w:after="0" w:line="240" w:lineRule="auto"/>
              <w:rPr>
                <w:rFonts w:eastAsia="Times New Roman"/>
                <w:szCs w:val="20"/>
              </w:rPr>
            </w:pPr>
          </w:p>
          <w:p w:rsidR="00E97D44" w:rsidRPr="00D8765B" w:rsidRDefault="00E97D44" w:rsidP="00E97D44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</w:tr>
      <w:tr w:rsidR="0066459E" w:rsidRPr="00D8765B" w:rsidTr="00E97D44">
        <w:trPr>
          <w:trHeight w:val="426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6459E" w:rsidRPr="00D8765B" w:rsidRDefault="0066459E" w:rsidP="006F4048">
            <w:pPr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Ulica, numer</w:t>
            </w:r>
          </w:p>
        </w:tc>
        <w:tc>
          <w:tcPr>
            <w:tcW w:w="5784" w:type="dxa"/>
            <w:shd w:val="clear" w:color="auto" w:fill="auto"/>
          </w:tcPr>
          <w:p w:rsidR="0066459E" w:rsidRPr="00D8765B" w:rsidRDefault="0066459E" w:rsidP="006F4048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</w:tc>
      </w:tr>
      <w:tr w:rsidR="0066459E" w:rsidRPr="00D8765B" w:rsidTr="00E97D44">
        <w:trPr>
          <w:trHeight w:val="426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66459E" w:rsidRPr="00D8765B" w:rsidRDefault="0066459E" w:rsidP="006F4048">
            <w:pPr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Miejscowość</w:t>
            </w:r>
          </w:p>
        </w:tc>
        <w:tc>
          <w:tcPr>
            <w:tcW w:w="5784" w:type="dxa"/>
            <w:shd w:val="clear" w:color="auto" w:fill="auto"/>
          </w:tcPr>
          <w:p w:rsidR="0066459E" w:rsidRPr="00D8765B" w:rsidRDefault="0066459E" w:rsidP="006F4048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</w:tc>
      </w:tr>
    </w:tbl>
    <w:p w:rsidR="00E97D44" w:rsidRDefault="00E97D44" w:rsidP="0066459E">
      <w:pPr>
        <w:spacing w:after="0" w:line="240" w:lineRule="auto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784"/>
      </w:tblGrid>
      <w:tr w:rsidR="00E97D44" w:rsidRPr="00D8765B" w:rsidTr="003A0BE1">
        <w:trPr>
          <w:trHeight w:val="426"/>
          <w:jc w:val="center"/>
        </w:trPr>
        <w:tc>
          <w:tcPr>
            <w:tcW w:w="9040" w:type="dxa"/>
            <w:gridSpan w:val="2"/>
            <w:shd w:val="clear" w:color="auto" w:fill="auto"/>
            <w:vAlign w:val="center"/>
          </w:tcPr>
          <w:p w:rsidR="00E97D44" w:rsidRPr="009E066C" w:rsidRDefault="00E97D44" w:rsidP="003A0BE1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</w:rPr>
            </w:pPr>
            <w:r w:rsidRPr="009E066C">
              <w:rPr>
                <w:rFonts w:eastAsia="Times New Roman"/>
                <w:b/>
                <w:szCs w:val="20"/>
              </w:rPr>
              <w:t>Nazwa i adres placówki, przez którą realizowana będzie umowa</w:t>
            </w:r>
            <w:r>
              <w:rPr>
                <w:rFonts w:eastAsia="Times New Roman"/>
                <w:b/>
                <w:szCs w:val="20"/>
              </w:rPr>
              <w:t xml:space="preserve"> (praktyki lekarskie)</w:t>
            </w:r>
          </w:p>
        </w:tc>
      </w:tr>
      <w:tr w:rsidR="00E97D44" w:rsidRPr="00D8765B" w:rsidTr="00E97D44">
        <w:trPr>
          <w:trHeight w:val="426"/>
          <w:jc w:val="center"/>
        </w:trPr>
        <w:tc>
          <w:tcPr>
            <w:tcW w:w="3256" w:type="dxa"/>
            <w:shd w:val="clear" w:color="auto" w:fill="auto"/>
          </w:tcPr>
          <w:p w:rsidR="00E97D44" w:rsidRPr="00D8765B" w:rsidRDefault="00E97D44" w:rsidP="00E97D44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E97D44">
              <w:rPr>
                <w:rFonts w:eastAsia="Times New Roman"/>
                <w:szCs w:val="20"/>
              </w:rPr>
              <w:t>Firma oraz forma organizacyjno-prawna praktyki lekarskiej (Rubryka 3. Księgi Rejestrowej)</w:t>
            </w:r>
          </w:p>
        </w:tc>
        <w:tc>
          <w:tcPr>
            <w:tcW w:w="5784" w:type="dxa"/>
            <w:shd w:val="clear" w:color="auto" w:fill="auto"/>
          </w:tcPr>
          <w:p w:rsidR="00E97D44" w:rsidRDefault="00E97D44" w:rsidP="003A0BE1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  <w:p w:rsidR="00E97D44" w:rsidRDefault="00E97D44" w:rsidP="003A0BE1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  <w:p w:rsidR="00E97D44" w:rsidRDefault="00E97D44" w:rsidP="003A0BE1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  <w:p w:rsidR="00E97D44" w:rsidRPr="00D8765B" w:rsidRDefault="00E97D44" w:rsidP="003A0BE1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</w:tc>
      </w:tr>
      <w:tr w:rsidR="00E97D44" w:rsidRPr="00D8765B" w:rsidTr="00E97D44">
        <w:trPr>
          <w:trHeight w:val="426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E97D44" w:rsidRPr="00D8765B" w:rsidRDefault="00E97D44" w:rsidP="003A0BE1">
            <w:pPr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Ulica, numer</w:t>
            </w:r>
          </w:p>
        </w:tc>
        <w:tc>
          <w:tcPr>
            <w:tcW w:w="5784" w:type="dxa"/>
            <w:shd w:val="clear" w:color="auto" w:fill="auto"/>
          </w:tcPr>
          <w:p w:rsidR="00E97D44" w:rsidRPr="00D8765B" w:rsidRDefault="00E97D44" w:rsidP="003A0BE1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</w:tc>
      </w:tr>
      <w:tr w:rsidR="00E97D44" w:rsidRPr="00D8765B" w:rsidTr="00E97D44">
        <w:trPr>
          <w:trHeight w:val="426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E97D44" w:rsidRPr="00D8765B" w:rsidRDefault="00E97D44" w:rsidP="003A0BE1">
            <w:pPr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Miejscowość</w:t>
            </w:r>
          </w:p>
        </w:tc>
        <w:tc>
          <w:tcPr>
            <w:tcW w:w="5784" w:type="dxa"/>
            <w:shd w:val="clear" w:color="auto" w:fill="auto"/>
          </w:tcPr>
          <w:p w:rsidR="00E97D44" w:rsidRPr="00D8765B" w:rsidRDefault="00E97D44" w:rsidP="003A0BE1">
            <w:pPr>
              <w:spacing w:after="0" w:line="240" w:lineRule="auto"/>
              <w:jc w:val="both"/>
              <w:rPr>
                <w:rFonts w:eastAsia="Times New Roman"/>
                <w:szCs w:val="20"/>
              </w:rPr>
            </w:pPr>
          </w:p>
        </w:tc>
      </w:tr>
    </w:tbl>
    <w:p w:rsidR="00E97D44" w:rsidRDefault="00E97D44" w:rsidP="0066459E">
      <w:pPr>
        <w:spacing w:after="0" w:line="240" w:lineRule="auto"/>
        <w:jc w:val="both"/>
        <w:rPr>
          <w:b/>
          <w:u w:val="single"/>
        </w:rPr>
      </w:pPr>
    </w:p>
    <w:p w:rsidR="00E97D44" w:rsidRPr="00E97D44" w:rsidRDefault="00E97D44" w:rsidP="0066459E">
      <w:pPr>
        <w:spacing w:after="0" w:line="240" w:lineRule="auto"/>
        <w:jc w:val="both"/>
      </w:pPr>
      <w:r w:rsidRPr="00E97D44">
        <w:t xml:space="preserve">W przypadku chęci zgłoszenia większej niż jednej placówki POZ </w:t>
      </w:r>
      <w:r>
        <w:t>proszę o podanie danych w załącznikach.</w:t>
      </w:r>
    </w:p>
    <w:p w:rsidR="00E97D44" w:rsidRDefault="00E97D44" w:rsidP="0066459E">
      <w:pPr>
        <w:spacing w:after="0" w:line="240" w:lineRule="auto"/>
        <w:jc w:val="both"/>
        <w:rPr>
          <w:b/>
          <w:u w:val="single"/>
        </w:rPr>
      </w:pPr>
    </w:p>
    <w:p w:rsidR="0066459E" w:rsidRDefault="0066459E" w:rsidP="0066459E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Liczba zatrudnionych w POZ:</w:t>
      </w:r>
    </w:p>
    <w:p w:rsidR="0066459E" w:rsidRDefault="0066459E" w:rsidP="0066459E">
      <w:pPr>
        <w:spacing w:after="0" w:line="240" w:lineRule="auto"/>
        <w:jc w:val="both"/>
        <w:rPr>
          <w:b/>
          <w:u w:val="single"/>
        </w:rPr>
      </w:pPr>
      <w:r w:rsidRPr="009E066C">
        <w:t>lekarzy mających prawo do udzielania świadczeń zdrowotnych w zakresie podstawowej opieki zdrowotnej:</w:t>
      </w:r>
    </w:p>
    <w:p w:rsidR="0066459E" w:rsidRPr="009E066C" w:rsidRDefault="0066459E" w:rsidP="0066459E">
      <w:pPr>
        <w:spacing w:after="0" w:line="240" w:lineRule="auto"/>
        <w:jc w:val="both"/>
      </w:pPr>
      <w:r w:rsidRPr="009E066C">
        <w:t>pielęgniarek/pielęgniarzy:</w:t>
      </w:r>
    </w:p>
    <w:p w:rsidR="0066459E" w:rsidRPr="009E066C" w:rsidRDefault="0066459E" w:rsidP="0066459E">
      <w:pPr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</w:p>
    <w:p w:rsidR="0066459E" w:rsidRPr="00D8765B" w:rsidRDefault="0066459E" w:rsidP="0066459E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D8765B">
        <w:rPr>
          <w:rFonts w:eastAsia="Times New Roman"/>
          <w:b/>
          <w:u w:val="single"/>
          <w:lang w:eastAsia="pl-PL"/>
        </w:rPr>
        <w:t>Liczba personelu medycznego</w:t>
      </w:r>
      <w:r>
        <w:rPr>
          <w:rFonts w:eastAsia="Times New Roman"/>
          <w:b/>
          <w:u w:val="single"/>
          <w:lang w:eastAsia="pl-PL"/>
        </w:rPr>
        <w:t>,</w:t>
      </w:r>
      <w:r w:rsidRPr="00D8765B">
        <w:rPr>
          <w:rFonts w:eastAsia="Times New Roman"/>
          <w:b/>
          <w:u w:val="single"/>
          <w:lang w:eastAsia="pl-PL"/>
        </w:rPr>
        <w:t xml:space="preserve"> zaangażowanego do uczestnictwa w komponencie edukacyjnym</w:t>
      </w:r>
      <w:r w:rsidRPr="00D8765B">
        <w:rPr>
          <w:rFonts w:eastAsia="Times New Roman"/>
          <w:b/>
          <w:lang w:eastAsia="pl-PL"/>
        </w:rPr>
        <w:t>:</w:t>
      </w:r>
    </w:p>
    <w:p w:rsidR="0066459E" w:rsidRDefault="0066459E" w:rsidP="0066459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Liczba pielęgniarek:</w:t>
      </w:r>
    </w:p>
    <w:p w:rsidR="0066459E" w:rsidRDefault="0066459E" w:rsidP="0066459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Liczba lekarzy:</w:t>
      </w:r>
    </w:p>
    <w:p w:rsidR="0066459E" w:rsidRPr="00D8765B" w:rsidRDefault="0066459E" w:rsidP="0066459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66459E" w:rsidRPr="00D8765B" w:rsidRDefault="0066459E" w:rsidP="0066459E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D8765B">
        <w:rPr>
          <w:rFonts w:eastAsia="Times New Roman"/>
          <w:b/>
          <w:u w:val="single"/>
          <w:lang w:eastAsia="pl-PL"/>
        </w:rPr>
        <w:t>Doświadczenie w realizacji programów zdrowotnych w okresie 3 ostatnich lat</w:t>
      </w:r>
      <w:r w:rsidRPr="00D8765B">
        <w:rPr>
          <w:rFonts w:eastAsia="Times New Roman"/>
          <w:b/>
          <w:lang w:eastAsia="pl-PL"/>
        </w:rPr>
        <w:t>:</w:t>
      </w:r>
    </w:p>
    <w:p w:rsidR="0066459E" w:rsidRDefault="0066459E" w:rsidP="0066459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Liczba programów zdrowotnych w trakcie realizacji lub zrealizowanych:</w:t>
      </w:r>
    </w:p>
    <w:p w:rsidR="0066459E" w:rsidRDefault="0066459E" w:rsidP="0066459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108D0" w:rsidRDefault="005108D0" w:rsidP="0066459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108D0" w:rsidRDefault="005108D0" w:rsidP="0066459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108D0" w:rsidRDefault="005108D0" w:rsidP="0066459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108D0" w:rsidRDefault="005108D0" w:rsidP="0066459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66459E" w:rsidRDefault="0066459E" w:rsidP="0066459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66459E" w:rsidRPr="00D8765B" w:rsidRDefault="0066459E" w:rsidP="0066459E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color w:val="000000"/>
          <w:sz w:val="20"/>
          <w:szCs w:val="20"/>
        </w:rPr>
      </w:pPr>
      <w:r w:rsidRPr="00D8765B">
        <w:rPr>
          <w:rFonts w:cs="Arial"/>
          <w:color w:val="000000"/>
          <w:sz w:val="20"/>
          <w:szCs w:val="20"/>
        </w:rPr>
        <w:t>………………………………………………………………….</w:t>
      </w:r>
    </w:p>
    <w:p w:rsidR="0066459E" w:rsidRPr="00CC26DB" w:rsidRDefault="0066459E" w:rsidP="006645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Arial"/>
          <w:b/>
          <w:i/>
          <w:color w:val="000000"/>
          <w:sz w:val="20"/>
          <w:szCs w:val="20"/>
        </w:rPr>
      </w:pPr>
      <w:r w:rsidRPr="00D8765B">
        <w:rPr>
          <w:rFonts w:cs="Arial"/>
          <w:b/>
          <w:i/>
          <w:color w:val="000000"/>
          <w:sz w:val="20"/>
          <w:szCs w:val="20"/>
        </w:rPr>
        <w:t>(pieczątka i podpis osoby uprawnionej do reprezentacji)</w:t>
      </w:r>
    </w:p>
    <w:p w:rsidR="00311665" w:rsidRPr="0066459E" w:rsidRDefault="00311665" w:rsidP="0066459E"/>
    <w:sectPr w:rsidR="00311665" w:rsidRPr="006645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48F" w:rsidRDefault="0094448F" w:rsidP="0073039F">
      <w:pPr>
        <w:spacing w:after="0" w:line="240" w:lineRule="auto"/>
      </w:pPr>
      <w:r>
        <w:separator/>
      </w:r>
    </w:p>
  </w:endnote>
  <w:endnote w:type="continuationSeparator" w:id="0">
    <w:p w:rsidR="0094448F" w:rsidRDefault="0094448F" w:rsidP="0073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46" w:rsidRDefault="0036446B" w:rsidP="00C60F63">
    <w:pPr>
      <w:pStyle w:val="Stopka"/>
      <w:tabs>
        <w:tab w:val="clear" w:pos="9072"/>
      </w:tabs>
    </w:pPr>
    <w:r w:rsidRPr="0036446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FCA0B1" wp14:editId="2EAD6A7D">
          <wp:simplePos x="0" y="0"/>
          <wp:positionH relativeFrom="column">
            <wp:posOffset>4170045</wp:posOffset>
          </wp:positionH>
          <wp:positionV relativeFrom="paragraph">
            <wp:posOffset>224790</wp:posOffset>
          </wp:positionV>
          <wp:extent cx="1971230" cy="6286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2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DF0">
      <w:rPr>
        <w:noProof/>
        <w:lang w:eastAsia="pl-PL"/>
      </w:rPr>
      <w:drawing>
        <wp:inline distT="0" distB="0" distL="0" distR="0" wp14:anchorId="4F71F294" wp14:editId="6173FE44">
          <wp:extent cx="5760720" cy="83185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F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48F" w:rsidRDefault="0094448F" w:rsidP="0073039F">
      <w:pPr>
        <w:spacing w:after="0" w:line="240" w:lineRule="auto"/>
      </w:pPr>
      <w:r>
        <w:separator/>
      </w:r>
    </w:p>
  </w:footnote>
  <w:footnote w:type="continuationSeparator" w:id="0">
    <w:p w:rsidR="0094448F" w:rsidRDefault="0094448F" w:rsidP="0073039F">
      <w:pPr>
        <w:spacing w:after="0" w:line="240" w:lineRule="auto"/>
      </w:pPr>
      <w:r>
        <w:continuationSeparator/>
      </w:r>
    </w:p>
  </w:footnote>
  <w:footnote w:id="1">
    <w:p w:rsidR="0066459E" w:rsidRDefault="0066459E" w:rsidP="0066459E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F92C46">
        <w:t>godnie z wpisem do rejestru lub ewidencji właściwym dla formy organizacyjnej Partnera</w:t>
      </w:r>
      <w:r w:rsidR="00CF7057">
        <w:t xml:space="preserve"> – rubryka 3. lub 20. Księgi Rejestrowej</w:t>
      </w:r>
      <w: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9F" w:rsidRPr="00324557" w:rsidRDefault="00493E2E" w:rsidP="004C43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  <w:rPr>
        <w:spacing w:val="-2"/>
        <w:sz w:val="24"/>
        <w:szCs w:val="24"/>
        <w:lang w:eastAsia="pl-PL"/>
      </w:rPr>
    </w:lvl>
  </w:abstractNum>
  <w:abstractNum w:abstractNumId="4" w15:restartNumberingAfterBreak="0">
    <w:nsid w:val="0DAE767F"/>
    <w:multiLevelType w:val="hybridMultilevel"/>
    <w:tmpl w:val="5BCC07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7535"/>
    <w:multiLevelType w:val="hybridMultilevel"/>
    <w:tmpl w:val="BAD05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37AC9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C6A29"/>
    <w:multiLevelType w:val="hybridMultilevel"/>
    <w:tmpl w:val="0194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35C6B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81D4C"/>
    <w:multiLevelType w:val="hybridMultilevel"/>
    <w:tmpl w:val="FC4204C4"/>
    <w:lvl w:ilvl="0" w:tplc="AE2A3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613E5C"/>
    <w:multiLevelType w:val="hybridMultilevel"/>
    <w:tmpl w:val="0CDCD1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55ADE"/>
    <w:multiLevelType w:val="hybridMultilevel"/>
    <w:tmpl w:val="68E6BC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87"/>
    <w:rsid w:val="000114E6"/>
    <w:rsid w:val="00037818"/>
    <w:rsid w:val="00050056"/>
    <w:rsid w:val="00072446"/>
    <w:rsid w:val="00095DCF"/>
    <w:rsid w:val="000F1851"/>
    <w:rsid w:val="000F461A"/>
    <w:rsid w:val="001078E5"/>
    <w:rsid w:val="0016021F"/>
    <w:rsid w:val="001646ED"/>
    <w:rsid w:val="0016684D"/>
    <w:rsid w:val="002B767B"/>
    <w:rsid w:val="002E1326"/>
    <w:rsid w:val="002F0C3D"/>
    <w:rsid w:val="00311665"/>
    <w:rsid w:val="00324557"/>
    <w:rsid w:val="0036446B"/>
    <w:rsid w:val="0037172C"/>
    <w:rsid w:val="003D248F"/>
    <w:rsid w:val="003E7044"/>
    <w:rsid w:val="00423E28"/>
    <w:rsid w:val="004826EA"/>
    <w:rsid w:val="00493E2E"/>
    <w:rsid w:val="004B231F"/>
    <w:rsid w:val="004C434B"/>
    <w:rsid w:val="004D59D9"/>
    <w:rsid w:val="004E44EB"/>
    <w:rsid w:val="004F3D7C"/>
    <w:rsid w:val="005108D0"/>
    <w:rsid w:val="00536DD0"/>
    <w:rsid w:val="00585450"/>
    <w:rsid w:val="005D2229"/>
    <w:rsid w:val="006377F1"/>
    <w:rsid w:val="00643F95"/>
    <w:rsid w:val="0066459E"/>
    <w:rsid w:val="00666128"/>
    <w:rsid w:val="00667B7A"/>
    <w:rsid w:val="006D71EC"/>
    <w:rsid w:val="007155EA"/>
    <w:rsid w:val="00717155"/>
    <w:rsid w:val="0073039F"/>
    <w:rsid w:val="007D20A7"/>
    <w:rsid w:val="0085088D"/>
    <w:rsid w:val="00871BDC"/>
    <w:rsid w:val="00894DF0"/>
    <w:rsid w:val="008C4487"/>
    <w:rsid w:val="00902DA2"/>
    <w:rsid w:val="0094448F"/>
    <w:rsid w:val="0096232C"/>
    <w:rsid w:val="00980C13"/>
    <w:rsid w:val="009927B5"/>
    <w:rsid w:val="009B2CC3"/>
    <w:rsid w:val="009E33CE"/>
    <w:rsid w:val="00A12CBC"/>
    <w:rsid w:val="00A453C6"/>
    <w:rsid w:val="00A70C93"/>
    <w:rsid w:val="00A84295"/>
    <w:rsid w:val="00AD5E79"/>
    <w:rsid w:val="00AE101C"/>
    <w:rsid w:val="00B337BC"/>
    <w:rsid w:val="00C23C9D"/>
    <w:rsid w:val="00C60F63"/>
    <w:rsid w:val="00CF7057"/>
    <w:rsid w:val="00D0063A"/>
    <w:rsid w:val="00D6341C"/>
    <w:rsid w:val="00E51567"/>
    <w:rsid w:val="00E97D44"/>
    <w:rsid w:val="00F2661F"/>
    <w:rsid w:val="00F451D0"/>
    <w:rsid w:val="00F637EE"/>
    <w:rsid w:val="00FD2989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F65108C-FC54-4C09-8449-0CB28CA6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1D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9F"/>
  </w:style>
  <w:style w:type="paragraph" w:styleId="Stopka">
    <w:name w:val="footer"/>
    <w:basedOn w:val="Normalny"/>
    <w:link w:val="Stopka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9F"/>
  </w:style>
  <w:style w:type="paragraph" w:styleId="Akapitzlist">
    <w:name w:val="List Paragraph"/>
    <w:basedOn w:val="Normalny"/>
    <w:uiPriority w:val="34"/>
    <w:qFormat/>
    <w:rsid w:val="00536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65"/>
    <w:rPr>
      <w:rFonts w:ascii="Segoe UI" w:eastAsia="Calibri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59E"/>
    <w:pPr>
      <w:suppressAutoHyphens w:val="0"/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5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4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Bindek-Kamińska</dc:creator>
  <cp:keywords/>
  <dc:description/>
  <cp:lastModifiedBy>Anna Mazur</cp:lastModifiedBy>
  <cp:revision>2</cp:revision>
  <cp:lastPrinted>2019-07-11T12:09:00Z</cp:lastPrinted>
  <dcterms:created xsi:type="dcterms:W3CDTF">2020-12-23T11:00:00Z</dcterms:created>
  <dcterms:modified xsi:type="dcterms:W3CDTF">2020-12-23T11:00:00Z</dcterms:modified>
</cp:coreProperties>
</file>