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77C" w:rsidRPr="001F622D" w:rsidRDefault="0004477C" w:rsidP="00E73576">
      <w:pPr>
        <w:widowControl w:val="0"/>
        <w:rPr>
          <w:rFonts w:ascii="Times New Roman" w:hAnsi="Times New Roman"/>
          <w:b/>
          <w:sz w:val="24"/>
          <w:szCs w:val="24"/>
        </w:rPr>
      </w:pPr>
    </w:p>
    <w:p w:rsidR="002915F6" w:rsidRPr="001F622D" w:rsidRDefault="002915F6" w:rsidP="002915F6">
      <w:pPr>
        <w:widowContro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</w:t>
      </w:r>
      <w:r w:rsidRPr="001F622D">
        <w:rPr>
          <w:rFonts w:ascii="Times New Roman" w:hAnsi="Times New Roman"/>
          <w:b/>
          <w:sz w:val="24"/>
          <w:szCs w:val="24"/>
        </w:rPr>
        <w:t xml:space="preserve"> oferty.</w:t>
      </w:r>
    </w:p>
    <w:p w:rsidR="002915F6" w:rsidRDefault="002915F6" w:rsidP="002915F6">
      <w:pPr>
        <w:widowControl w:val="0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10207" w:type="dxa"/>
        <w:tblInd w:w="-289" w:type="dxa"/>
        <w:tblLook w:val="04A0" w:firstRow="1" w:lastRow="0" w:firstColumn="1" w:lastColumn="0" w:noHBand="0" w:noVBand="1"/>
      </w:tblPr>
      <w:tblGrid>
        <w:gridCol w:w="568"/>
        <w:gridCol w:w="7371"/>
        <w:gridCol w:w="2268"/>
      </w:tblGrid>
      <w:tr w:rsidR="002915F6" w:rsidTr="003972A9">
        <w:tc>
          <w:tcPr>
            <w:tcW w:w="568" w:type="dxa"/>
          </w:tcPr>
          <w:p w:rsidR="002915F6" w:rsidRDefault="002915F6" w:rsidP="0028334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7371" w:type="dxa"/>
          </w:tcPr>
          <w:p w:rsidR="002915F6" w:rsidRDefault="002915F6" w:rsidP="0028334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ZAKRES</w:t>
            </w:r>
          </w:p>
        </w:tc>
        <w:tc>
          <w:tcPr>
            <w:tcW w:w="2268" w:type="dxa"/>
          </w:tcPr>
          <w:p w:rsidR="002915F6" w:rsidRDefault="002915F6" w:rsidP="0028334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(brutto)</w:t>
            </w:r>
          </w:p>
        </w:tc>
      </w:tr>
      <w:tr w:rsidR="002915F6" w:rsidTr="003972A9">
        <w:trPr>
          <w:trHeight w:val="852"/>
        </w:trPr>
        <w:tc>
          <w:tcPr>
            <w:tcW w:w="568" w:type="dxa"/>
          </w:tcPr>
          <w:p w:rsidR="002915F6" w:rsidRDefault="002915F6" w:rsidP="0028334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915F6" w:rsidRPr="003972A9" w:rsidRDefault="002915F6" w:rsidP="00283341">
            <w:pPr>
              <w:pStyle w:val="Tekstpodstawowy21"/>
              <w:widowControl w:val="0"/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72A9">
              <w:rPr>
                <w:rFonts w:ascii="Times New Roman" w:hAnsi="Times New Roman"/>
                <w:sz w:val="22"/>
                <w:szCs w:val="22"/>
              </w:rPr>
              <w:t xml:space="preserve">Utrzymanie powiadomień </w:t>
            </w:r>
            <w:proofErr w:type="spellStart"/>
            <w:r w:rsidRPr="003972A9">
              <w:rPr>
                <w:rFonts w:ascii="Times New Roman" w:hAnsi="Times New Roman"/>
                <w:sz w:val="22"/>
                <w:szCs w:val="22"/>
              </w:rPr>
              <w:t>sms-owych</w:t>
            </w:r>
            <w:proofErr w:type="spellEnd"/>
            <w:r w:rsidRPr="003972A9">
              <w:rPr>
                <w:rFonts w:ascii="Times New Roman" w:hAnsi="Times New Roman"/>
                <w:sz w:val="22"/>
                <w:szCs w:val="22"/>
              </w:rPr>
              <w:t xml:space="preserve">, w ilości nie mniejszej niż 500sms/ miesiąc w okresie </w:t>
            </w:r>
            <w:r w:rsidR="00CD1197" w:rsidRPr="00CD1197">
              <w:rPr>
                <w:rFonts w:ascii="Times New Roman" w:hAnsi="Times New Roman"/>
                <w:sz w:val="22"/>
                <w:szCs w:val="22"/>
              </w:rPr>
              <w:t>dwóch lat od daty podpisania umowy.</w:t>
            </w:r>
          </w:p>
        </w:tc>
        <w:tc>
          <w:tcPr>
            <w:tcW w:w="2268" w:type="dxa"/>
          </w:tcPr>
          <w:p w:rsidR="002915F6" w:rsidRPr="003972A9" w:rsidRDefault="002915F6" w:rsidP="00283341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5F6" w:rsidTr="003972A9">
        <w:trPr>
          <w:trHeight w:val="840"/>
        </w:trPr>
        <w:tc>
          <w:tcPr>
            <w:tcW w:w="568" w:type="dxa"/>
          </w:tcPr>
          <w:p w:rsidR="002915F6" w:rsidRDefault="002915F6" w:rsidP="0028334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2915F6" w:rsidRPr="003972A9" w:rsidRDefault="00CD1197" w:rsidP="00283341">
            <w:pPr>
              <w:pStyle w:val="Tekstpodstawowy21"/>
              <w:widowControl w:val="0"/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Utrzymanie 4</w:t>
            </w:r>
            <w:r w:rsidR="002915F6" w:rsidRPr="003972A9">
              <w:rPr>
                <w:rFonts w:ascii="Times New Roman" w:hAnsi="Times New Roman"/>
                <w:sz w:val="22"/>
                <w:szCs w:val="22"/>
              </w:rPr>
              <w:t xml:space="preserve"> kart SIM na potrzeby monitoringu (nielimitowane SMS-y oraz pakiet </w:t>
            </w:r>
            <w:r>
              <w:rPr>
                <w:rFonts w:ascii="Times New Roman" w:hAnsi="Times New Roman"/>
                <w:sz w:val="22"/>
                <w:szCs w:val="22"/>
              </w:rPr>
              <w:t>Internetu min. 50</w:t>
            </w:r>
            <w:r w:rsidR="002915F6" w:rsidRPr="003972A9">
              <w:rPr>
                <w:rFonts w:ascii="Times New Roman" w:hAnsi="Times New Roman"/>
                <w:sz w:val="22"/>
                <w:szCs w:val="22"/>
              </w:rPr>
              <w:t xml:space="preserve">GB). Utrzymanie kart SIM w okresie </w:t>
            </w:r>
            <w:r w:rsidRPr="00CD1197">
              <w:rPr>
                <w:rFonts w:ascii="Times New Roman" w:hAnsi="Times New Roman"/>
                <w:sz w:val="22"/>
                <w:szCs w:val="22"/>
              </w:rPr>
              <w:t>dwóch lat od daty podpisania umowy.</w:t>
            </w:r>
          </w:p>
        </w:tc>
        <w:tc>
          <w:tcPr>
            <w:tcW w:w="2268" w:type="dxa"/>
          </w:tcPr>
          <w:p w:rsidR="002915F6" w:rsidRPr="003972A9" w:rsidRDefault="002915F6" w:rsidP="00283341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915F6" w:rsidTr="003972A9">
        <w:trPr>
          <w:trHeight w:val="850"/>
        </w:trPr>
        <w:tc>
          <w:tcPr>
            <w:tcW w:w="568" w:type="dxa"/>
          </w:tcPr>
          <w:p w:rsidR="002915F6" w:rsidRDefault="002915F6" w:rsidP="0028334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2915F6" w:rsidRPr="003972A9" w:rsidRDefault="002915F6" w:rsidP="00283341">
            <w:pPr>
              <w:pStyle w:val="Tekstpodstawowy21"/>
              <w:widowControl w:val="0"/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72A9">
              <w:rPr>
                <w:rFonts w:ascii="Times New Roman" w:hAnsi="Times New Roman"/>
                <w:sz w:val="22"/>
                <w:szCs w:val="22"/>
              </w:rPr>
              <w:t>Wykonywania usług wspa</w:t>
            </w:r>
            <w:r w:rsidR="00CD1197">
              <w:rPr>
                <w:rFonts w:ascii="Times New Roman" w:hAnsi="Times New Roman"/>
                <w:sz w:val="22"/>
                <w:szCs w:val="22"/>
              </w:rPr>
              <w:t>rcia i rekonfiguracji w ilości 12</w:t>
            </w:r>
            <w:r w:rsidRPr="003972A9">
              <w:rPr>
                <w:rFonts w:ascii="Times New Roman" w:hAnsi="Times New Roman"/>
                <w:sz w:val="22"/>
                <w:szCs w:val="22"/>
              </w:rPr>
              <w:t>h/ miesięcznie w reżimie dostępności 24/7.</w:t>
            </w:r>
          </w:p>
        </w:tc>
        <w:tc>
          <w:tcPr>
            <w:tcW w:w="2268" w:type="dxa"/>
          </w:tcPr>
          <w:p w:rsidR="002915F6" w:rsidRPr="003972A9" w:rsidRDefault="002915F6" w:rsidP="00283341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915F6" w:rsidTr="003972A9">
        <w:tc>
          <w:tcPr>
            <w:tcW w:w="568" w:type="dxa"/>
          </w:tcPr>
          <w:p w:rsidR="002915F6" w:rsidRDefault="002915F6" w:rsidP="0028334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2915F6" w:rsidRPr="003972A9" w:rsidRDefault="002915F6" w:rsidP="00283341">
            <w:pPr>
              <w:pStyle w:val="Tekstpodstawowy21"/>
              <w:widowControl w:val="0"/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72A9">
              <w:rPr>
                <w:rFonts w:ascii="Times New Roman" w:hAnsi="Times New Roman"/>
                <w:sz w:val="22"/>
                <w:szCs w:val="22"/>
              </w:rPr>
              <w:t>Przegląd systemu pod względem logiczno- komunikacyjnym. Przeglądy nale</w:t>
            </w:r>
            <w:r w:rsidR="003972A9">
              <w:rPr>
                <w:rFonts w:ascii="Times New Roman" w:hAnsi="Times New Roman"/>
                <w:sz w:val="22"/>
                <w:szCs w:val="22"/>
              </w:rPr>
              <w:t xml:space="preserve">ży wykonywać </w:t>
            </w:r>
            <w:r w:rsidR="00CD1197" w:rsidRPr="00CD1197">
              <w:rPr>
                <w:rFonts w:ascii="Times New Roman" w:hAnsi="Times New Roman"/>
                <w:sz w:val="22"/>
                <w:szCs w:val="22"/>
              </w:rPr>
              <w:t>do miesiąca od daty podpisania umowy.</w:t>
            </w:r>
          </w:p>
        </w:tc>
        <w:tc>
          <w:tcPr>
            <w:tcW w:w="2268" w:type="dxa"/>
          </w:tcPr>
          <w:p w:rsidR="002915F6" w:rsidRPr="003972A9" w:rsidRDefault="002915F6" w:rsidP="00283341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915F6" w:rsidTr="003972A9">
        <w:tc>
          <w:tcPr>
            <w:tcW w:w="568" w:type="dxa"/>
          </w:tcPr>
          <w:p w:rsidR="002915F6" w:rsidRDefault="002915F6" w:rsidP="0028334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2915F6" w:rsidRPr="003972A9" w:rsidRDefault="002915F6" w:rsidP="00283341">
            <w:pPr>
              <w:pStyle w:val="Tekstpodstawowy21"/>
              <w:widowControl w:val="0"/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72A9">
              <w:rPr>
                <w:rFonts w:ascii="Times New Roman" w:hAnsi="Times New Roman"/>
                <w:sz w:val="22"/>
                <w:szCs w:val="22"/>
              </w:rPr>
              <w:t>Wykonanie testów poprawności działania systemu dla wizualizacji oraz powiadomień sms. Testy</w:t>
            </w:r>
            <w:r w:rsidR="003972A9">
              <w:rPr>
                <w:rFonts w:ascii="Times New Roman" w:hAnsi="Times New Roman"/>
                <w:sz w:val="22"/>
                <w:szCs w:val="22"/>
              </w:rPr>
              <w:t xml:space="preserve"> należy wykonywać </w:t>
            </w:r>
            <w:r w:rsidR="00CD1197" w:rsidRPr="00CD1197">
              <w:rPr>
                <w:rFonts w:ascii="Times New Roman" w:hAnsi="Times New Roman"/>
                <w:sz w:val="22"/>
                <w:szCs w:val="22"/>
              </w:rPr>
              <w:t>do miesiąca od daty podpisania umowy.</w:t>
            </w:r>
          </w:p>
        </w:tc>
        <w:tc>
          <w:tcPr>
            <w:tcW w:w="2268" w:type="dxa"/>
          </w:tcPr>
          <w:p w:rsidR="002915F6" w:rsidRPr="003972A9" w:rsidRDefault="002915F6" w:rsidP="00283341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915F6" w:rsidTr="003972A9">
        <w:tc>
          <w:tcPr>
            <w:tcW w:w="568" w:type="dxa"/>
          </w:tcPr>
          <w:p w:rsidR="002915F6" w:rsidRDefault="002915F6" w:rsidP="0028334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2915F6" w:rsidRPr="003972A9" w:rsidRDefault="00CD1197" w:rsidP="00283341">
            <w:pPr>
              <w:pStyle w:val="Tekstpodstawowy21"/>
              <w:widowControl w:val="0"/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Dostawa i konfiguracja 4</w:t>
            </w:r>
            <w:r w:rsidR="003972A9" w:rsidRPr="003972A9">
              <w:rPr>
                <w:rFonts w:ascii="Times New Roman" w:hAnsi="Times New Roman"/>
                <w:sz w:val="22"/>
                <w:szCs w:val="22"/>
              </w:rPr>
              <w:t xml:space="preserve"> kart SIM na potrzeby monitoringu- termin wykonania </w:t>
            </w:r>
            <w:r w:rsidRPr="00CD1197">
              <w:rPr>
                <w:rFonts w:ascii="Times New Roman" w:hAnsi="Times New Roman"/>
                <w:sz w:val="22"/>
                <w:szCs w:val="22"/>
              </w:rPr>
              <w:t>do miesiąca od daty podpisania umowy.</w:t>
            </w:r>
          </w:p>
        </w:tc>
        <w:tc>
          <w:tcPr>
            <w:tcW w:w="2268" w:type="dxa"/>
          </w:tcPr>
          <w:p w:rsidR="002915F6" w:rsidRPr="003972A9" w:rsidRDefault="002915F6" w:rsidP="00283341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915F6" w:rsidTr="003972A9">
        <w:tc>
          <w:tcPr>
            <w:tcW w:w="568" w:type="dxa"/>
          </w:tcPr>
          <w:p w:rsidR="002915F6" w:rsidRDefault="002915F6" w:rsidP="0028334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2915F6" w:rsidRPr="003972A9" w:rsidRDefault="002915F6" w:rsidP="00283341">
            <w:pPr>
              <w:pStyle w:val="Tekstpodstawowy21"/>
              <w:widowControl w:val="0"/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72A9">
              <w:rPr>
                <w:rFonts w:ascii="Times New Roman" w:hAnsi="Times New Roman"/>
                <w:sz w:val="22"/>
                <w:szCs w:val="22"/>
              </w:rPr>
              <w:t>Dostosowanie wizualizacji do potrzeb Zama</w:t>
            </w:r>
            <w:r w:rsidR="003972A9">
              <w:rPr>
                <w:rFonts w:ascii="Times New Roman" w:hAnsi="Times New Roman"/>
                <w:sz w:val="22"/>
                <w:szCs w:val="22"/>
              </w:rPr>
              <w:t>wiającego</w:t>
            </w:r>
            <w:r w:rsidR="0097623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7623D" w:rsidRPr="0097623D">
              <w:rPr>
                <w:rFonts w:ascii="Times New Roman" w:hAnsi="Times New Roman"/>
                <w:sz w:val="22"/>
                <w:szCs w:val="22"/>
              </w:rPr>
              <w:t>(szacunkowy wymiar czasu pracy dla programisty- 20h)</w:t>
            </w:r>
            <w:r w:rsidR="003972A9">
              <w:rPr>
                <w:rFonts w:ascii="Times New Roman" w:hAnsi="Times New Roman"/>
                <w:sz w:val="22"/>
                <w:szCs w:val="22"/>
              </w:rPr>
              <w:t xml:space="preserve">- termin wykonania </w:t>
            </w:r>
            <w:r w:rsidR="00CD1197" w:rsidRPr="00CD1197">
              <w:rPr>
                <w:rFonts w:ascii="Times New Roman" w:hAnsi="Times New Roman"/>
                <w:sz w:val="22"/>
                <w:szCs w:val="22"/>
              </w:rPr>
              <w:t>do miesiąca od daty podpisania umowy.</w:t>
            </w:r>
          </w:p>
        </w:tc>
        <w:tc>
          <w:tcPr>
            <w:tcW w:w="2268" w:type="dxa"/>
          </w:tcPr>
          <w:p w:rsidR="002915F6" w:rsidRPr="003972A9" w:rsidRDefault="002915F6" w:rsidP="00283341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972A9" w:rsidTr="003972A9">
        <w:tc>
          <w:tcPr>
            <w:tcW w:w="568" w:type="dxa"/>
          </w:tcPr>
          <w:p w:rsidR="003972A9" w:rsidRDefault="003972A9" w:rsidP="0028334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3972A9" w:rsidRPr="003972A9" w:rsidRDefault="003972A9" w:rsidP="00283341">
            <w:pPr>
              <w:pStyle w:val="Tekstpodstawowy21"/>
              <w:widowControl w:val="0"/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72A9">
              <w:rPr>
                <w:rFonts w:ascii="Times New Roman" w:hAnsi="Times New Roman"/>
                <w:sz w:val="22"/>
                <w:szCs w:val="22"/>
              </w:rPr>
              <w:t xml:space="preserve">Szkolenie personelu Zamawiającego z parametryzacji oprogramowania (szacunkowy wymiar czasu szkolenia- 40h) - termin wykonania </w:t>
            </w:r>
            <w:r w:rsidR="00CD1197" w:rsidRPr="00CD1197">
              <w:rPr>
                <w:rFonts w:ascii="Times New Roman" w:hAnsi="Times New Roman"/>
                <w:sz w:val="22"/>
                <w:szCs w:val="22"/>
              </w:rPr>
              <w:t>do miesiąca od daty podpisania umowy.</w:t>
            </w:r>
          </w:p>
        </w:tc>
        <w:tc>
          <w:tcPr>
            <w:tcW w:w="2268" w:type="dxa"/>
          </w:tcPr>
          <w:p w:rsidR="003972A9" w:rsidRPr="003972A9" w:rsidRDefault="003972A9" w:rsidP="00283341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915F6" w:rsidTr="003972A9">
        <w:tc>
          <w:tcPr>
            <w:tcW w:w="7939" w:type="dxa"/>
            <w:gridSpan w:val="2"/>
          </w:tcPr>
          <w:p w:rsidR="002915F6" w:rsidRPr="008A0782" w:rsidRDefault="002915F6" w:rsidP="00283341">
            <w:pPr>
              <w:pStyle w:val="Tekstpodstawowy21"/>
              <w:widowControl w:val="0"/>
              <w:suppressAutoHyphens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SUMA</w:t>
            </w:r>
          </w:p>
        </w:tc>
        <w:tc>
          <w:tcPr>
            <w:tcW w:w="2268" w:type="dxa"/>
          </w:tcPr>
          <w:p w:rsidR="002915F6" w:rsidRDefault="002915F6" w:rsidP="0028334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915F6" w:rsidRDefault="002915F6" w:rsidP="002915F6">
      <w:pPr>
        <w:widowControl w:val="0"/>
        <w:rPr>
          <w:rFonts w:ascii="Times New Roman" w:hAnsi="Times New Roman"/>
          <w:b/>
          <w:sz w:val="24"/>
          <w:szCs w:val="24"/>
        </w:rPr>
      </w:pPr>
    </w:p>
    <w:p w:rsidR="002915F6" w:rsidRDefault="002915F6" w:rsidP="002915F6">
      <w:pPr>
        <w:widowControl w:val="0"/>
        <w:rPr>
          <w:rFonts w:ascii="Times New Roman" w:hAnsi="Times New Roman"/>
          <w:b/>
          <w:sz w:val="24"/>
          <w:szCs w:val="24"/>
        </w:rPr>
      </w:pPr>
    </w:p>
    <w:p w:rsidR="002915F6" w:rsidRDefault="002915F6" w:rsidP="002915F6">
      <w:pPr>
        <w:widowControl w:val="0"/>
        <w:rPr>
          <w:rFonts w:ascii="Times New Roman" w:hAnsi="Times New Roman"/>
          <w:b/>
          <w:sz w:val="24"/>
          <w:szCs w:val="24"/>
        </w:rPr>
      </w:pPr>
    </w:p>
    <w:p w:rsidR="002915F6" w:rsidRDefault="002915F6" w:rsidP="002915F6">
      <w:pPr>
        <w:widowControl w:val="0"/>
        <w:rPr>
          <w:rFonts w:ascii="Times New Roman" w:hAnsi="Times New Roman"/>
          <w:b/>
          <w:sz w:val="24"/>
          <w:szCs w:val="24"/>
        </w:rPr>
      </w:pPr>
    </w:p>
    <w:p w:rsidR="002915F6" w:rsidRDefault="002915F6" w:rsidP="002915F6">
      <w:pPr>
        <w:widowContro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……………………………</w:t>
      </w:r>
    </w:p>
    <w:p w:rsidR="00766136" w:rsidRPr="001F622D" w:rsidRDefault="002915F6" w:rsidP="002915F6">
      <w:pPr>
        <w:widowContro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Podpis Wykonawcy</w:t>
      </w:r>
    </w:p>
    <w:sectPr w:rsidR="00766136" w:rsidRPr="001F622D" w:rsidSect="001F622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6D64CFA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CCA67084"/>
    <w:name w:val="WW8Num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28"/>
        </w:tabs>
        <w:ind w:left="2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26"/>
        </w:tabs>
        <w:ind w:left="28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84"/>
        </w:tabs>
        <w:ind w:left="3384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6"/>
    <w:multiLevelType w:val="singleLevel"/>
    <w:tmpl w:val="47DACDD6"/>
    <w:name w:val="WW8Num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20ACAAAC"/>
    <w:name w:val="WW8Num11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000000F"/>
    <w:multiLevelType w:val="multilevel"/>
    <w:tmpl w:val="0000000F"/>
    <w:name w:val="WW8Num1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2A107F8"/>
    <w:multiLevelType w:val="hybridMultilevel"/>
    <w:tmpl w:val="F2F8BA20"/>
    <w:lvl w:ilvl="0" w:tplc="C9CC217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77E3D7C">
      <w:start w:val="1"/>
      <w:numFmt w:val="lowerLetter"/>
      <w:lvlText w:val="%2."/>
      <w:lvlJc w:val="left"/>
      <w:pPr>
        <w:ind w:left="1440" w:hanging="360"/>
      </w:pPr>
    </w:lvl>
    <w:lvl w:ilvl="2" w:tplc="322E62A6" w:tentative="1">
      <w:start w:val="1"/>
      <w:numFmt w:val="lowerRoman"/>
      <w:lvlText w:val="%3."/>
      <w:lvlJc w:val="right"/>
      <w:pPr>
        <w:ind w:left="2160" w:hanging="180"/>
      </w:pPr>
    </w:lvl>
    <w:lvl w:ilvl="3" w:tplc="F68058F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66669A2" w:tentative="1">
      <w:start w:val="1"/>
      <w:numFmt w:val="lowerLetter"/>
      <w:lvlText w:val="%5."/>
      <w:lvlJc w:val="left"/>
      <w:pPr>
        <w:ind w:left="3600" w:hanging="360"/>
      </w:pPr>
    </w:lvl>
    <w:lvl w:ilvl="5" w:tplc="FEEEAEB0" w:tentative="1">
      <w:start w:val="1"/>
      <w:numFmt w:val="lowerRoman"/>
      <w:lvlText w:val="%6."/>
      <w:lvlJc w:val="right"/>
      <w:pPr>
        <w:ind w:left="4320" w:hanging="180"/>
      </w:pPr>
    </w:lvl>
    <w:lvl w:ilvl="6" w:tplc="17403FAE" w:tentative="1">
      <w:start w:val="1"/>
      <w:numFmt w:val="decimal"/>
      <w:lvlText w:val="%7."/>
      <w:lvlJc w:val="left"/>
      <w:pPr>
        <w:ind w:left="5040" w:hanging="360"/>
      </w:pPr>
    </w:lvl>
    <w:lvl w:ilvl="7" w:tplc="73BEB42E" w:tentative="1">
      <w:start w:val="1"/>
      <w:numFmt w:val="lowerLetter"/>
      <w:lvlText w:val="%8."/>
      <w:lvlJc w:val="left"/>
      <w:pPr>
        <w:ind w:left="5760" w:hanging="360"/>
      </w:pPr>
    </w:lvl>
    <w:lvl w:ilvl="8" w:tplc="DA3A80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CA0C78"/>
    <w:multiLevelType w:val="hybridMultilevel"/>
    <w:tmpl w:val="7B88A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F687B"/>
    <w:multiLevelType w:val="hybridMultilevel"/>
    <w:tmpl w:val="EDA0C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714C01"/>
    <w:multiLevelType w:val="multilevel"/>
    <w:tmpl w:val="09F422EC"/>
    <w:styleLink w:val="WW8Num11"/>
    <w:lvl w:ilvl="0">
      <w:start w:val="1"/>
      <w:numFmt w:val="decimal"/>
      <w:lvlText w:val="%1."/>
      <w:lvlJc w:val="left"/>
      <w:pPr>
        <w:ind w:left="737" w:hanging="39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6CC2142"/>
    <w:multiLevelType w:val="hybridMultilevel"/>
    <w:tmpl w:val="2EC0D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84775"/>
    <w:multiLevelType w:val="hybridMultilevel"/>
    <w:tmpl w:val="FAFA02F2"/>
    <w:name w:val="WW8Num622"/>
    <w:lvl w:ilvl="0" w:tplc="6464A5E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3E8E39E6">
      <w:start w:val="1"/>
      <w:numFmt w:val="lowerLetter"/>
      <w:lvlText w:val="%2."/>
      <w:lvlJc w:val="left"/>
      <w:pPr>
        <w:ind w:left="1440" w:hanging="360"/>
      </w:pPr>
    </w:lvl>
    <w:lvl w:ilvl="2" w:tplc="B4E89E22" w:tentative="1">
      <w:start w:val="1"/>
      <w:numFmt w:val="lowerRoman"/>
      <w:lvlText w:val="%3."/>
      <w:lvlJc w:val="right"/>
      <w:pPr>
        <w:ind w:left="2160" w:hanging="180"/>
      </w:pPr>
    </w:lvl>
    <w:lvl w:ilvl="3" w:tplc="1644A176" w:tentative="1">
      <w:start w:val="1"/>
      <w:numFmt w:val="decimal"/>
      <w:lvlText w:val="%4."/>
      <w:lvlJc w:val="left"/>
      <w:pPr>
        <w:ind w:left="2880" w:hanging="360"/>
      </w:pPr>
    </w:lvl>
    <w:lvl w:ilvl="4" w:tplc="A7EEBE4C" w:tentative="1">
      <w:start w:val="1"/>
      <w:numFmt w:val="lowerLetter"/>
      <w:lvlText w:val="%5."/>
      <w:lvlJc w:val="left"/>
      <w:pPr>
        <w:ind w:left="3600" w:hanging="360"/>
      </w:pPr>
    </w:lvl>
    <w:lvl w:ilvl="5" w:tplc="F0E88458" w:tentative="1">
      <w:start w:val="1"/>
      <w:numFmt w:val="lowerRoman"/>
      <w:lvlText w:val="%6."/>
      <w:lvlJc w:val="right"/>
      <w:pPr>
        <w:ind w:left="4320" w:hanging="180"/>
      </w:pPr>
    </w:lvl>
    <w:lvl w:ilvl="6" w:tplc="A28C4FBE" w:tentative="1">
      <w:start w:val="1"/>
      <w:numFmt w:val="decimal"/>
      <w:lvlText w:val="%7."/>
      <w:lvlJc w:val="left"/>
      <w:pPr>
        <w:ind w:left="5040" w:hanging="360"/>
      </w:pPr>
    </w:lvl>
    <w:lvl w:ilvl="7" w:tplc="C28C2A00" w:tentative="1">
      <w:start w:val="1"/>
      <w:numFmt w:val="lowerLetter"/>
      <w:lvlText w:val="%8."/>
      <w:lvlJc w:val="left"/>
      <w:pPr>
        <w:ind w:left="5760" w:hanging="360"/>
      </w:pPr>
    </w:lvl>
    <w:lvl w:ilvl="8" w:tplc="A00EB6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F6A06"/>
    <w:multiLevelType w:val="hybridMultilevel"/>
    <w:tmpl w:val="7B88A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830D2"/>
    <w:multiLevelType w:val="hybridMultilevel"/>
    <w:tmpl w:val="7B88A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177B4"/>
    <w:multiLevelType w:val="hybridMultilevel"/>
    <w:tmpl w:val="F95AB18E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1D337DE"/>
    <w:multiLevelType w:val="hybridMultilevel"/>
    <w:tmpl w:val="ADE606F2"/>
    <w:lvl w:ilvl="0" w:tplc="0415000F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80834"/>
    <w:multiLevelType w:val="hybridMultilevel"/>
    <w:tmpl w:val="CF7A03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B3A6E48"/>
    <w:multiLevelType w:val="hybridMultilevel"/>
    <w:tmpl w:val="FB64B1D2"/>
    <w:lvl w:ilvl="0" w:tplc="ED685D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4812A9D"/>
    <w:multiLevelType w:val="hybridMultilevel"/>
    <w:tmpl w:val="EDA0C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937B7"/>
    <w:multiLevelType w:val="hybridMultilevel"/>
    <w:tmpl w:val="C166F1C8"/>
    <w:name w:val="WW8Num62"/>
    <w:lvl w:ilvl="0" w:tplc="F154C87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80F243D0" w:tentative="1">
      <w:start w:val="1"/>
      <w:numFmt w:val="lowerLetter"/>
      <w:lvlText w:val="%2."/>
      <w:lvlJc w:val="left"/>
      <w:pPr>
        <w:ind w:left="1440" w:hanging="360"/>
      </w:pPr>
    </w:lvl>
    <w:lvl w:ilvl="2" w:tplc="194A79F4" w:tentative="1">
      <w:start w:val="1"/>
      <w:numFmt w:val="lowerRoman"/>
      <w:lvlText w:val="%3."/>
      <w:lvlJc w:val="right"/>
      <w:pPr>
        <w:ind w:left="2160" w:hanging="180"/>
      </w:pPr>
    </w:lvl>
    <w:lvl w:ilvl="3" w:tplc="F27AD40A" w:tentative="1">
      <w:start w:val="1"/>
      <w:numFmt w:val="decimal"/>
      <w:lvlText w:val="%4."/>
      <w:lvlJc w:val="left"/>
      <w:pPr>
        <w:ind w:left="2880" w:hanging="360"/>
      </w:pPr>
    </w:lvl>
    <w:lvl w:ilvl="4" w:tplc="22BCF910" w:tentative="1">
      <w:start w:val="1"/>
      <w:numFmt w:val="lowerLetter"/>
      <w:lvlText w:val="%5."/>
      <w:lvlJc w:val="left"/>
      <w:pPr>
        <w:ind w:left="3600" w:hanging="360"/>
      </w:pPr>
    </w:lvl>
    <w:lvl w:ilvl="5" w:tplc="A074EA80" w:tentative="1">
      <w:start w:val="1"/>
      <w:numFmt w:val="lowerRoman"/>
      <w:lvlText w:val="%6."/>
      <w:lvlJc w:val="right"/>
      <w:pPr>
        <w:ind w:left="4320" w:hanging="180"/>
      </w:pPr>
    </w:lvl>
    <w:lvl w:ilvl="6" w:tplc="DB40A23A" w:tentative="1">
      <w:start w:val="1"/>
      <w:numFmt w:val="decimal"/>
      <w:lvlText w:val="%7."/>
      <w:lvlJc w:val="left"/>
      <w:pPr>
        <w:ind w:left="5040" w:hanging="360"/>
      </w:pPr>
    </w:lvl>
    <w:lvl w:ilvl="7" w:tplc="140435E0" w:tentative="1">
      <w:start w:val="1"/>
      <w:numFmt w:val="lowerLetter"/>
      <w:lvlText w:val="%8."/>
      <w:lvlJc w:val="left"/>
      <w:pPr>
        <w:ind w:left="5760" w:hanging="360"/>
      </w:pPr>
    </w:lvl>
    <w:lvl w:ilvl="8" w:tplc="4C7A60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D6EBF"/>
    <w:multiLevelType w:val="hybridMultilevel"/>
    <w:tmpl w:val="ABC42618"/>
    <w:lvl w:ilvl="0" w:tplc="253612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808080"/>
        <w:sz w:val="28"/>
        <w:szCs w:val="28"/>
        <w14:textOutline w14:w="9525" w14:cap="rnd" w14:cmpd="sng" w14:algn="ctr">
          <w14:solidFill>
            <w14:schemeClr w14:val="tx1">
              <w14:lumMod w14:val="95000"/>
              <w14:lumOff w14:val="5000"/>
            </w14:schemeClr>
          </w14:solidFill>
          <w14:prstDash w14:val="solid"/>
          <w14:bevel/>
        </w14:textOutline>
      </w:rPr>
    </w:lvl>
    <w:lvl w:ilvl="1" w:tplc="1568B074" w:tentative="1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EAF6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5E08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B611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74BE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CEF5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02C3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9E32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716CE"/>
    <w:multiLevelType w:val="multilevel"/>
    <w:tmpl w:val="025E147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79520345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CF630BF"/>
    <w:multiLevelType w:val="multilevel"/>
    <w:tmpl w:val="CD26C848"/>
    <w:lvl w:ilvl="0">
      <w:start w:val="1"/>
      <w:numFmt w:val="decimal"/>
      <w:suff w:val="nothing"/>
      <w:lvlText w:val="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 %2)"/>
      <w:lvlJc w:val="left"/>
      <w:pPr>
        <w:ind w:left="568" w:firstLine="0"/>
      </w:pPr>
      <w:rPr>
        <w:rFonts w:hint="default"/>
      </w:rPr>
    </w:lvl>
    <w:lvl w:ilvl="2">
      <w:start w:val="1"/>
      <w:numFmt w:val="bullet"/>
      <w:suff w:val="nothing"/>
      <w:lvlText w:val=""/>
      <w:lvlJc w:val="left"/>
      <w:pPr>
        <w:ind w:left="0" w:firstLine="0"/>
      </w:pPr>
      <w:rPr>
        <w:rFonts w:ascii="Wingdings 2" w:hAnsi="Wingdings 2" w:cs="OpenSymbol" w:hint="default"/>
      </w:rPr>
    </w:lvl>
    <w:lvl w:ilvl="3">
      <w:start w:val="1"/>
      <w:numFmt w:val="bullet"/>
      <w:suff w:val="nothing"/>
      <w:lvlText w:val=""/>
      <w:lvlJc w:val="left"/>
      <w:pPr>
        <w:ind w:left="0" w:firstLine="0"/>
      </w:pPr>
      <w:rPr>
        <w:rFonts w:ascii="Wingdings 2" w:hAnsi="Wingdings 2" w:cs="OpenSymbol" w:hint="default"/>
      </w:rPr>
    </w:lvl>
    <w:lvl w:ilvl="4">
      <w:start w:val="1"/>
      <w:numFmt w:val="bullet"/>
      <w:suff w:val="nothing"/>
      <w:lvlText w:val=""/>
      <w:lvlJc w:val="left"/>
      <w:pPr>
        <w:ind w:left="0" w:firstLine="0"/>
      </w:pPr>
      <w:rPr>
        <w:rFonts w:ascii="Wingdings 2" w:hAnsi="Wingdings 2" w:cs="OpenSymbol" w:hint="default"/>
      </w:rPr>
    </w:lvl>
    <w:lvl w:ilvl="5">
      <w:start w:val="1"/>
      <w:numFmt w:val="bullet"/>
      <w:suff w:val="nothing"/>
      <w:lvlText w:val=""/>
      <w:lvlJc w:val="left"/>
      <w:pPr>
        <w:ind w:left="0" w:firstLine="0"/>
      </w:pPr>
      <w:rPr>
        <w:rFonts w:ascii="Wingdings 2" w:hAnsi="Wingdings 2" w:cs="OpenSymbol" w:hint="default"/>
      </w:rPr>
    </w:lvl>
    <w:lvl w:ilvl="6">
      <w:start w:val="1"/>
      <w:numFmt w:val="bullet"/>
      <w:suff w:val="nothing"/>
      <w:lvlText w:val=""/>
      <w:lvlJc w:val="left"/>
      <w:pPr>
        <w:ind w:left="0" w:firstLine="0"/>
      </w:pPr>
      <w:rPr>
        <w:rFonts w:ascii="Wingdings 2" w:hAnsi="Wingdings 2" w:cs="OpenSymbol" w:hint="default"/>
      </w:rPr>
    </w:lvl>
    <w:lvl w:ilvl="7">
      <w:start w:val="1"/>
      <w:numFmt w:val="bullet"/>
      <w:suff w:val="nothing"/>
      <w:lvlText w:val=""/>
      <w:lvlJc w:val="left"/>
      <w:pPr>
        <w:ind w:left="0" w:firstLine="0"/>
      </w:pPr>
      <w:rPr>
        <w:rFonts w:ascii="Wingdings 2" w:hAnsi="Wingdings 2" w:cs="OpenSymbol" w:hint="default"/>
      </w:rPr>
    </w:lvl>
    <w:lvl w:ilvl="8">
      <w:start w:val="1"/>
      <w:numFmt w:val="bullet"/>
      <w:suff w:val="nothing"/>
      <w:lvlText w:val=""/>
      <w:lvlJc w:val="left"/>
      <w:pPr>
        <w:ind w:left="0" w:firstLine="0"/>
      </w:pPr>
      <w:rPr>
        <w:rFonts w:ascii="Wingdings 2" w:hAnsi="Wingdings 2" w:cs="OpenSymbol" w:hint="default"/>
      </w:rPr>
    </w:lvl>
  </w:abstractNum>
  <w:num w:numId="1">
    <w:abstractNumId w:val="25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11"/>
  </w:num>
  <w:num w:numId="8">
    <w:abstractNumId w:val="10"/>
  </w:num>
  <w:num w:numId="9">
    <w:abstractNumId w:val="28"/>
  </w:num>
  <w:num w:numId="10">
    <w:abstractNumId w:val="24"/>
  </w:num>
  <w:num w:numId="11">
    <w:abstractNumId w:val="16"/>
  </w:num>
  <w:num w:numId="12">
    <w:abstractNumId w:val="20"/>
  </w:num>
  <w:num w:numId="13">
    <w:abstractNumId w:val="22"/>
  </w:num>
  <w:num w:numId="14">
    <w:abstractNumId w:val="19"/>
  </w:num>
  <w:num w:numId="15">
    <w:abstractNumId w:val="14"/>
  </w:num>
  <w:num w:numId="16">
    <w:abstractNumId w:val="21"/>
  </w:num>
  <w:num w:numId="17">
    <w:abstractNumId w:val="26"/>
  </w:num>
  <w:num w:numId="18">
    <w:abstractNumId w:val="0"/>
  </w:num>
  <w:num w:numId="19">
    <w:abstractNumId w:val="3"/>
  </w:num>
  <w:num w:numId="20">
    <w:abstractNumId w:val="6"/>
  </w:num>
  <w:num w:numId="21">
    <w:abstractNumId w:val="7"/>
  </w:num>
  <w:num w:numId="22">
    <w:abstractNumId w:val="8"/>
  </w:num>
  <w:num w:numId="23">
    <w:abstractNumId w:val="27"/>
  </w:num>
  <w:num w:numId="24">
    <w:abstractNumId w:val="15"/>
  </w:num>
  <w:num w:numId="25">
    <w:abstractNumId w:val="13"/>
  </w:num>
  <w:num w:numId="26">
    <w:abstractNumId w:val="18"/>
  </w:num>
  <w:num w:numId="27">
    <w:abstractNumId w:val="17"/>
  </w:num>
  <w:num w:numId="28">
    <w:abstractNumId w:val="12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B1"/>
    <w:rsid w:val="0004477C"/>
    <w:rsid w:val="00046BA9"/>
    <w:rsid w:val="0006504A"/>
    <w:rsid w:val="000751D5"/>
    <w:rsid w:val="000D5559"/>
    <w:rsid w:val="000F484B"/>
    <w:rsid w:val="00104FAF"/>
    <w:rsid w:val="00111ED1"/>
    <w:rsid w:val="001B463F"/>
    <w:rsid w:val="001F622D"/>
    <w:rsid w:val="00200243"/>
    <w:rsid w:val="00200F7E"/>
    <w:rsid w:val="00215F1E"/>
    <w:rsid w:val="002216B1"/>
    <w:rsid w:val="002915F6"/>
    <w:rsid w:val="002941B1"/>
    <w:rsid w:val="002F1623"/>
    <w:rsid w:val="00313F86"/>
    <w:rsid w:val="0033175C"/>
    <w:rsid w:val="003638E6"/>
    <w:rsid w:val="00376107"/>
    <w:rsid w:val="00387D2D"/>
    <w:rsid w:val="003972A9"/>
    <w:rsid w:val="003F2EC8"/>
    <w:rsid w:val="004667F2"/>
    <w:rsid w:val="00466963"/>
    <w:rsid w:val="0048402B"/>
    <w:rsid w:val="0059497C"/>
    <w:rsid w:val="005C0127"/>
    <w:rsid w:val="005E21F2"/>
    <w:rsid w:val="00630C7A"/>
    <w:rsid w:val="00642AAA"/>
    <w:rsid w:val="00662C87"/>
    <w:rsid w:val="00685B33"/>
    <w:rsid w:val="0074786F"/>
    <w:rsid w:val="00756559"/>
    <w:rsid w:val="00762407"/>
    <w:rsid w:val="00766136"/>
    <w:rsid w:val="007F40DC"/>
    <w:rsid w:val="007F75A9"/>
    <w:rsid w:val="008935D9"/>
    <w:rsid w:val="008B65DB"/>
    <w:rsid w:val="0097623D"/>
    <w:rsid w:val="00A0278E"/>
    <w:rsid w:val="00A05754"/>
    <w:rsid w:val="00A07768"/>
    <w:rsid w:val="00A16209"/>
    <w:rsid w:val="00A31CBC"/>
    <w:rsid w:val="00A47343"/>
    <w:rsid w:val="00A57CDB"/>
    <w:rsid w:val="00AE00CC"/>
    <w:rsid w:val="00AE4B8E"/>
    <w:rsid w:val="00B02648"/>
    <w:rsid w:val="00B221A9"/>
    <w:rsid w:val="00B36C30"/>
    <w:rsid w:val="00B621F4"/>
    <w:rsid w:val="00B640DA"/>
    <w:rsid w:val="00B75950"/>
    <w:rsid w:val="00B81939"/>
    <w:rsid w:val="00C36425"/>
    <w:rsid w:val="00C5253C"/>
    <w:rsid w:val="00C94AD8"/>
    <w:rsid w:val="00CA7BE0"/>
    <w:rsid w:val="00CD1197"/>
    <w:rsid w:val="00D37E38"/>
    <w:rsid w:val="00D4288C"/>
    <w:rsid w:val="00D430C9"/>
    <w:rsid w:val="00D924BB"/>
    <w:rsid w:val="00DA3120"/>
    <w:rsid w:val="00DC08EA"/>
    <w:rsid w:val="00DD6174"/>
    <w:rsid w:val="00DE58C5"/>
    <w:rsid w:val="00DE6A92"/>
    <w:rsid w:val="00E07289"/>
    <w:rsid w:val="00E50E95"/>
    <w:rsid w:val="00E64061"/>
    <w:rsid w:val="00E73576"/>
    <w:rsid w:val="00F53609"/>
    <w:rsid w:val="00FD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9F271-3F03-4BF6-A064-59DEAE48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1B1"/>
    <w:pPr>
      <w:suppressAutoHyphens/>
      <w:spacing w:after="0" w:line="240" w:lineRule="auto"/>
    </w:pPr>
    <w:rPr>
      <w:rFonts w:ascii="Garamond" w:eastAsia="Times New Roman" w:hAnsi="Garamond" w:cs="Times New Roman"/>
      <w:sz w:val="26"/>
      <w:szCs w:val="16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65DB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1B1"/>
    <w:pPr>
      <w:ind w:left="720"/>
      <w:contextualSpacing/>
    </w:pPr>
  </w:style>
  <w:style w:type="paragraph" w:styleId="Lista">
    <w:name w:val="List"/>
    <w:basedOn w:val="Tekstpodstawowy"/>
    <w:rsid w:val="002941B1"/>
    <w:pPr>
      <w:tabs>
        <w:tab w:val="left" w:pos="720"/>
      </w:tabs>
      <w:spacing w:after="80"/>
      <w:ind w:left="720" w:hanging="360"/>
    </w:pPr>
    <w:rPr>
      <w:sz w:val="24"/>
      <w:szCs w:val="20"/>
    </w:rPr>
  </w:style>
  <w:style w:type="paragraph" w:customStyle="1" w:styleId="Tekstpodstawowy31">
    <w:name w:val="Tekst podstawowy 31"/>
    <w:basedOn w:val="Normalny"/>
    <w:rsid w:val="002941B1"/>
    <w:pPr>
      <w:widowControl w:val="0"/>
      <w:spacing w:line="252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Tekstpodstawowy21">
    <w:name w:val="Tekst podstawowy 21"/>
    <w:basedOn w:val="Normalny"/>
    <w:rsid w:val="002941B1"/>
    <w:pPr>
      <w:spacing w:line="360" w:lineRule="auto"/>
      <w:jc w:val="center"/>
    </w:pPr>
    <w:rPr>
      <w:rFonts w:ascii="Tahoma" w:hAnsi="Tahoma"/>
      <w:spacing w:val="-3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41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41B1"/>
    <w:rPr>
      <w:rFonts w:ascii="Garamond" w:eastAsia="Times New Roman" w:hAnsi="Garamond" w:cs="Times New Roman"/>
      <w:sz w:val="2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1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12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387D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1">
    <w:name w:val="WW8Num11"/>
    <w:basedOn w:val="Bezlisty"/>
    <w:rsid w:val="00387D2D"/>
    <w:pPr>
      <w:numPr>
        <w:numId w:val="15"/>
      </w:numPr>
    </w:pPr>
  </w:style>
  <w:style w:type="paragraph" w:customStyle="1" w:styleId="Textbody">
    <w:name w:val="Text body"/>
    <w:basedOn w:val="Standard"/>
    <w:rsid w:val="00DA3120"/>
    <w:pPr>
      <w:widowControl w:val="0"/>
      <w:spacing w:after="120"/>
    </w:pPr>
    <w:rPr>
      <w:rFonts w:eastAsia="Lucida Sans Unicode" w:cs="Tahoma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B65DB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Stopka">
    <w:name w:val="footer"/>
    <w:basedOn w:val="Normalny"/>
    <w:link w:val="StopkaZnak"/>
    <w:semiHidden/>
    <w:rsid w:val="008B65DB"/>
    <w:pPr>
      <w:keepLines/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8B65DB"/>
    <w:rPr>
      <w:rFonts w:ascii="Garamond" w:eastAsia="Times New Roman" w:hAnsi="Garamond" w:cs="Times New Roman"/>
      <w:sz w:val="24"/>
      <w:szCs w:val="20"/>
      <w:lang w:eastAsia="ar-SA"/>
    </w:rPr>
  </w:style>
  <w:style w:type="character" w:styleId="Hipercze">
    <w:name w:val="Hyperlink"/>
    <w:uiPriority w:val="99"/>
    <w:unhideWhenUsed/>
    <w:rsid w:val="008B65DB"/>
    <w:rPr>
      <w:color w:val="0000FF"/>
      <w:u w:val="single"/>
    </w:rPr>
  </w:style>
  <w:style w:type="table" w:styleId="Tabela-Siatka">
    <w:name w:val="Table Grid"/>
    <w:basedOn w:val="Standardowy"/>
    <w:uiPriority w:val="39"/>
    <w:rsid w:val="00C52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Andzrej Wojdak</dc:creator>
  <cp:keywords/>
  <dc:description/>
  <cp:lastModifiedBy>Tomasz Kurowski</cp:lastModifiedBy>
  <cp:revision>10</cp:revision>
  <cp:lastPrinted>2017-11-16T09:46:00Z</cp:lastPrinted>
  <dcterms:created xsi:type="dcterms:W3CDTF">2019-02-18T05:52:00Z</dcterms:created>
  <dcterms:modified xsi:type="dcterms:W3CDTF">2021-07-12T07:30:00Z</dcterms:modified>
</cp:coreProperties>
</file>